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D2E" w:rsidRPr="00BB24BA" w:rsidRDefault="00715D2E" w:rsidP="00BB24BA">
      <w:pPr>
        <w:pStyle w:val="SubTitle1"/>
        <w:rPr>
          <w:bCs/>
          <w:sz w:val="28"/>
          <w:szCs w:val="28"/>
          <w:lang w:val="hr-HR"/>
        </w:rPr>
      </w:pPr>
      <w:r w:rsidRPr="00F21F2D">
        <w:rPr>
          <w:bCs/>
          <w:sz w:val="28"/>
          <w:szCs w:val="28"/>
          <w:lang w:val="hr-HR"/>
        </w:rPr>
        <w:t xml:space="preserve">OBRAZAC </w:t>
      </w:r>
      <w:r w:rsidR="007769E5" w:rsidRPr="00F21F2D">
        <w:rPr>
          <w:bCs/>
          <w:sz w:val="28"/>
          <w:szCs w:val="28"/>
          <w:lang w:val="hr-HR"/>
        </w:rPr>
        <w:t>PRIJAV</w:t>
      </w:r>
      <w:r w:rsidR="00BB24BA">
        <w:rPr>
          <w:bCs/>
          <w:sz w:val="28"/>
          <w:szCs w:val="28"/>
          <w:lang w:val="hr-HR"/>
        </w:rPr>
        <w:t>E</w:t>
      </w:r>
    </w:p>
    <w:p w:rsidR="005654CC" w:rsidRPr="00F21F2D" w:rsidRDefault="005654CC" w:rsidP="005654CC">
      <w:pPr>
        <w:jc w:val="center"/>
        <w:rPr>
          <w:b/>
          <w:bCs/>
          <w:sz w:val="32"/>
        </w:rPr>
      </w:pPr>
    </w:p>
    <w:p w:rsidR="00B105E8" w:rsidRPr="00F21F2D" w:rsidRDefault="00B105E8" w:rsidP="00715D2E">
      <w:pPr>
        <w:suppressAutoHyphens w:val="0"/>
        <w:spacing w:after="120"/>
        <w:jc w:val="center"/>
        <w:rPr>
          <w:b/>
          <w:bCs/>
          <w:lang w:eastAsia="hr-HR"/>
        </w:rPr>
      </w:pPr>
      <w:r w:rsidRPr="00F21F2D">
        <w:rPr>
          <w:b/>
          <w:bCs/>
          <w:lang w:eastAsia="hr-HR"/>
        </w:rPr>
        <w:t xml:space="preserve">JAVNI NATJEČAJ </w:t>
      </w:r>
    </w:p>
    <w:p w:rsidR="00741CFF" w:rsidRPr="00F21F2D" w:rsidRDefault="00B105E8" w:rsidP="007769E5">
      <w:pPr>
        <w:suppressAutoHyphens w:val="0"/>
        <w:jc w:val="center"/>
        <w:rPr>
          <w:b/>
          <w:bCs/>
          <w:lang w:eastAsia="hr-HR"/>
        </w:rPr>
      </w:pPr>
      <w:r w:rsidRPr="00F21F2D">
        <w:rPr>
          <w:b/>
          <w:bCs/>
          <w:lang w:eastAsia="hr-HR"/>
        </w:rPr>
        <w:t>za</w:t>
      </w:r>
      <w:r w:rsidR="00BB24BA">
        <w:rPr>
          <w:b/>
          <w:bCs/>
          <w:lang w:eastAsia="hr-HR"/>
        </w:rPr>
        <w:t xml:space="preserve"> davanje u zakup nekretnina u vlasništvu Grada Otoka</w:t>
      </w:r>
    </w:p>
    <w:p w:rsidR="00741CFF" w:rsidRDefault="00741CFF" w:rsidP="00B105E8">
      <w:pPr>
        <w:suppressAutoHyphens w:val="0"/>
        <w:jc w:val="center"/>
        <w:rPr>
          <w:b/>
          <w:lang w:eastAsia="hr-HR"/>
        </w:rPr>
      </w:pPr>
    </w:p>
    <w:p w:rsidR="00A53915" w:rsidRDefault="00A53915" w:rsidP="00B105E8">
      <w:pPr>
        <w:suppressAutoHyphens w:val="0"/>
        <w:jc w:val="center"/>
        <w:rPr>
          <w:b/>
          <w:lang w:eastAsia="hr-HR"/>
        </w:rPr>
      </w:pPr>
    </w:p>
    <w:p w:rsidR="00715D2E" w:rsidRDefault="00715D2E" w:rsidP="00B105E8">
      <w:pPr>
        <w:suppressAutoHyphens w:val="0"/>
        <w:jc w:val="center"/>
        <w:rPr>
          <w:b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4804"/>
        <w:gridCol w:w="4824"/>
      </w:tblGrid>
      <w:tr w:rsidR="00C570B1" w:rsidTr="00C570B1">
        <w:trPr>
          <w:trHeight w:val="683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:rsidR="00C570B1" w:rsidRDefault="00C570B1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Naziv sportskog kluba/udruge: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C570B1" w:rsidRPr="008270A5" w:rsidRDefault="00C570B1" w:rsidP="007769E5">
            <w:pPr>
              <w:pStyle w:val="SubTitle2"/>
              <w:spacing w:after="0"/>
              <w:ind w:left="720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715D2E" w:rsidTr="00C570B1">
        <w:trPr>
          <w:trHeight w:val="683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:rsidR="00715D2E" w:rsidRPr="008270A5" w:rsidRDefault="00BB24BA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Prijava za prostor po rednim brojem: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7769E5" w:rsidRPr="008270A5" w:rsidRDefault="007769E5" w:rsidP="007769E5">
            <w:pPr>
              <w:pStyle w:val="SubTitle2"/>
              <w:spacing w:after="0"/>
              <w:ind w:left="720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A53915" w:rsidTr="00C570B1">
        <w:trPr>
          <w:trHeight w:val="722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:rsidR="00A53915" w:rsidRPr="00C570B1" w:rsidRDefault="00C570B1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 w:rsidRPr="00C570B1">
              <w:rPr>
                <w:bCs/>
                <w:sz w:val="24"/>
                <w:szCs w:val="24"/>
                <w:lang w:val="hr-HR"/>
              </w:rPr>
              <w:t>Adresa na kojoj se nekretnina nalazi:</w:t>
            </w:r>
          </w:p>
        </w:tc>
        <w:tc>
          <w:tcPr>
            <w:tcW w:w="4824" w:type="dxa"/>
            <w:vAlign w:val="center"/>
          </w:tcPr>
          <w:p w:rsidR="00A53915" w:rsidRPr="008270A5" w:rsidRDefault="00A53915" w:rsidP="00715D2E">
            <w:pPr>
              <w:pStyle w:val="SubTitle2"/>
              <w:spacing w:after="0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BB24BA" w:rsidTr="00C570B1">
        <w:trPr>
          <w:trHeight w:val="832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:rsidR="00BB24BA" w:rsidRPr="008270A5" w:rsidRDefault="00BB24BA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Ako prostor namjeravate koristiti u partnerstvu s drugom udrugom navedite njezin naziv</w:t>
            </w:r>
          </w:p>
        </w:tc>
        <w:tc>
          <w:tcPr>
            <w:tcW w:w="4824" w:type="dxa"/>
            <w:vAlign w:val="center"/>
          </w:tcPr>
          <w:p w:rsidR="00BB24BA" w:rsidRPr="008270A5" w:rsidRDefault="00BB24BA" w:rsidP="00715D2E">
            <w:pPr>
              <w:pStyle w:val="SubTitle2"/>
              <w:spacing w:after="0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</w:tbl>
    <w:p w:rsidR="00442D09" w:rsidRDefault="00442D09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A53915" w:rsidRDefault="00A53915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A53915" w:rsidRDefault="00A53915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715D2E" w:rsidTr="00C570B1">
        <w:trPr>
          <w:trHeight w:val="683"/>
        </w:trPr>
        <w:tc>
          <w:tcPr>
            <w:tcW w:w="9854" w:type="dxa"/>
            <w:shd w:val="clear" w:color="auto" w:fill="auto"/>
            <w:vAlign w:val="center"/>
          </w:tcPr>
          <w:p w:rsidR="00715D2E" w:rsidRPr="00715D2E" w:rsidRDefault="00715D2E" w:rsidP="00715D2E">
            <w:pPr>
              <w:pStyle w:val="SubTitle2"/>
              <w:spacing w:after="0"/>
              <w:jc w:val="left"/>
              <w:rPr>
                <w:i/>
                <w:sz w:val="24"/>
                <w:szCs w:val="24"/>
                <w:lang w:val="hr-HR"/>
              </w:rPr>
            </w:pPr>
            <w:r w:rsidRPr="00715D2E">
              <w:rPr>
                <w:i/>
                <w:sz w:val="24"/>
                <w:szCs w:val="24"/>
                <w:lang w:val="hr-HR"/>
              </w:rPr>
              <w:t>Napomena</w:t>
            </w:r>
          </w:p>
        </w:tc>
      </w:tr>
      <w:tr w:rsidR="00715D2E" w:rsidTr="00715D2E">
        <w:trPr>
          <w:trHeight w:val="1340"/>
        </w:trPr>
        <w:tc>
          <w:tcPr>
            <w:tcW w:w="9854" w:type="dxa"/>
            <w:vAlign w:val="center"/>
          </w:tcPr>
          <w:p w:rsidR="00715D2E" w:rsidRPr="00715D2E" w:rsidRDefault="00715D2E" w:rsidP="00715D2E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715D2E">
              <w:rPr>
                <w:b w:val="0"/>
                <w:sz w:val="24"/>
                <w:szCs w:val="24"/>
                <w:lang w:val="hr-HR"/>
              </w:rPr>
              <w:t xml:space="preserve">Molimo Vas da prije ispunjavanja </w:t>
            </w:r>
            <w:r>
              <w:rPr>
                <w:b w:val="0"/>
                <w:sz w:val="24"/>
                <w:szCs w:val="24"/>
                <w:lang w:val="hr-HR"/>
              </w:rPr>
              <w:t xml:space="preserve">predmetnog </w:t>
            </w:r>
            <w:r w:rsidRPr="00715D2E">
              <w:rPr>
                <w:b w:val="0"/>
                <w:sz w:val="24"/>
                <w:szCs w:val="24"/>
                <w:lang w:val="hr-HR"/>
              </w:rPr>
              <w:t xml:space="preserve">Obrasca pažljivo pročitate Javni natječaj. Obrazac </w:t>
            </w:r>
            <w:r w:rsidR="001438D3">
              <w:rPr>
                <w:b w:val="0"/>
                <w:sz w:val="24"/>
                <w:szCs w:val="24"/>
                <w:lang w:val="hr-HR"/>
              </w:rPr>
              <w:t xml:space="preserve">prijave </w:t>
            </w:r>
            <w:r w:rsidRPr="00715D2E">
              <w:rPr>
                <w:b w:val="0"/>
                <w:sz w:val="24"/>
                <w:szCs w:val="24"/>
                <w:lang w:val="hr-HR"/>
              </w:rPr>
              <w:t>popunite pažljivo i što je moguć</w:t>
            </w:r>
            <w:r w:rsidR="001438D3">
              <w:rPr>
                <w:b w:val="0"/>
                <w:sz w:val="24"/>
                <w:szCs w:val="24"/>
                <w:lang w:val="hr-HR"/>
              </w:rPr>
              <w:t xml:space="preserve">e jasnije. </w:t>
            </w:r>
            <w:r w:rsidRPr="00715D2E">
              <w:rPr>
                <w:b w:val="0"/>
                <w:sz w:val="24"/>
                <w:szCs w:val="24"/>
                <w:lang w:val="hr-HR"/>
              </w:rPr>
              <w:t xml:space="preserve">Budite precizni i navedite dovoljno detalja koji će omogućiti jasnoću </w:t>
            </w:r>
            <w:r w:rsidR="001438D3">
              <w:rPr>
                <w:b w:val="0"/>
                <w:sz w:val="24"/>
                <w:szCs w:val="24"/>
                <w:lang w:val="hr-HR"/>
              </w:rPr>
              <w:t>prijave.</w:t>
            </w:r>
          </w:p>
        </w:tc>
      </w:tr>
      <w:tr w:rsidR="00715D2E" w:rsidTr="00C570B1">
        <w:trPr>
          <w:trHeight w:val="683"/>
        </w:trPr>
        <w:tc>
          <w:tcPr>
            <w:tcW w:w="9854" w:type="dxa"/>
            <w:shd w:val="clear" w:color="auto" w:fill="B4C6E7" w:themeFill="accent1" w:themeFillTint="66"/>
            <w:vAlign w:val="center"/>
          </w:tcPr>
          <w:p w:rsidR="00715D2E" w:rsidRPr="00715D2E" w:rsidRDefault="00715D2E" w:rsidP="00715D2E">
            <w:pPr>
              <w:ind w:hanging="13"/>
              <w:rPr>
                <w:rFonts w:eastAsia="Arial Unicode MS"/>
                <w:b/>
                <w:bCs/>
              </w:rPr>
            </w:pPr>
            <w:r w:rsidRPr="00741CFF">
              <w:rPr>
                <w:rFonts w:eastAsia="Arial Unicode MS"/>
                <w:b/>
                <w:bCs/>
              </w:rPr>
              <w:t>Molimo da</w:t>
            </w:r>
            <w:r>
              <w:rPr>
                <w:rFonts w:eastAsia="Arial Unicode MS"/>
                <w:b/>
                <w:bCs/>
              </w:rPr>
              <w:t xml:space="preserve"> predmetni O</w:t>
            </w:r>
            <w:r w:rsidRPr="00741CFF">
              <w:rPr>
                <w:rFonts w:eastAsia="Arial Unicode MS"/>
                <w:b/>
                <w:bCs/>
              </w:rPr>
              <w:t xml:space="preserve">brazac </w:t>
            </w:r>
            <w:r w:rsidR="001438D3">
              <w:rPr>
                <w:rFonts w:eastAsia="Arial Unicode MS"/>
                <w:b/>
                <w:bCs/>
              </w:rPr>
              <w:t>prijave ispunite i</w:t>
            </w:r>
            <w:r>
              <w:rPr>
                <w:rFonts w:eastAsia="Arial Unicode MS"/>
                <w:b/>
                <w:bCs/>
              </w:rPr>
              <w:t>sključivo</w:t>
            </w:r>
            <w:r w:rsidRPr="00741CFF">
              <w:rPr>
                <w:rFonts w:eastAsia="Arial Unicode MS"/>
                <w:b/>
                <w:bCs/>
              </w:rPr>
              <w:t xml:space="preserve"> korištenjem računala</w:t>
            </w:r>
            <w:r>
              <w:rPr>
                <w:rFonts w:eastAsia="Arial Unicode MS"/>
                <w:b/>
                <w:bCs/>
              </w:rPr>
              <w:t>!</w:t>
            </w:r>
          </w:p>
        </w:tc>
      </w:tr>
    </w:tbl>
    <w:p w:rsidR="00715D2E" w:rsidRDefault="00715D2E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715D2E" w:rsidRDefault="00715D2E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1438D3" w:rsidRDefault="001438D3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1438D3" w:rsidRDefault="001438D3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C570B1" w:rsidRDefault="00C570B1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1438D3" w:rsidRPr="00741CFF" w:rsidRDefault="001438D3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105E8" w:rsidRPr="00741CFF" w:rsidRDefault="00B105E8" w:rsidP="005654CC">
      <w:pPr>
        <w:pStyle w:val="SubTitle2"/>
        <w:rPr>
          <w:b w:val="0"/>
          <w:szCs w:val="32"/>
          <w:lang w:val="hr-HR"/>
        </w:rPr>
      </w:pPr>
    </w:p>
    <w:p w:rsidR="005654CC" w:rsidRPr="00741CFF" w:rsidRDefault="005654CC" w:rsidP="005654CC">
      <w:pPr>
        <w:ind w:hanging="13"/>
        <w:jc w:val="center"/>
        <w:rPr>
          <w:rFonts w:eastAsia="Arial Unicode MS"/>
          <w:b/>
          <w:bCs/>
          <w:sz w:val="2"/>
          <w:szCs w:val="2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36"/>
        <w:gridCol w:w="3492"/>
        <w:gridCol w:w="750"/>
        <w:gridCol w:w="426"/>
        <w:gridCol w:w="284"/>
        <w:gridCol w:w="371"/>
        <w:gridCol w:w="347"/>
        <w:gridCol w:w="86"/>
        <w:gridCol w:w="271"/>
        <w:gridCol w:w="342"/>
        <w:gridCol w:w="383"/>
        <w:gridCol w:w="1135"/>
        <w:gridCol w:w="1316"/>
      </w:tblGrid>
      <w:tr w:rsidR="00092880" w:rsidRPr="00741CFF" w:rsidTr="00C570B1">
        <w:trPr>
          <w:trHeight w:val="4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b/>
                <w:sz w:val="20"/>
                <w:szCs w:val="20"/>
              </w:rPr>
              <w:lastRenderedPageBreak/>
              <w:br w:type="page"/>
            </w:r>
            <w:r w:rsidRPr="00741CFF">
              <w:rPr>
                <w:rFonts w:eastAsia="Arial Unicode MS"/>
                <w:b/>
                <w:sz w:val="20"/>
                <w:szCs w:val="20"/>
              </w:rPr>
              <w:t>I.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092880" w:rsidRPr="00741CFF" w:rsidRDefault="00092880" w:rsidP="001E514E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OPĆI PODACI O</w:t>
            </w:r>
            <w:r w:rsidR="001438D3">
              <w:rPr>
                <w:rFonts w:eastAsia="Arial Unicode MS"/>
                <w:b/>
                <w:sz w:val="20"/>
                <w:szCs w:val="20"/>
              </w:rPr>
              <w:t xml:space="preserve"> PODNOSITELJU PRIJAVE</w:t>
            </w: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B105E8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udruge</w:t>
            </w:r>
            <w:r w:rsidR="00BB24BA">
              <w:rPr>
                <w:rFonts w:eastAsia="Arial Unicode MS"/>
                <w:sz w:val="20"/>
                <w:szCs w:val="20"/>
              </w:rPr>
              <w:t>/kluba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Adresa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(ulica i broj)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snapToGrid w:val="0"/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5E1145" w:rsidP="002D6C2C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Ž</w:t>
            </w:r>
            <w:r w:rsidR="00092880" w:rsidRPr="00741CFF">
              <w:rPr>
                <w:rFonts w:eastAsia="Arial Unicode MS"/>
                <w:sz w:val="20"/>
                <w:szCs w:val="20"/>
              </w:rPr>
              <w:t>upanija</w:t>
            </w:r>
          </w:p>
        </w:tc>
        <w:tc>
          <w:tcPr>
            <w:tcW w:w="3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5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Ime i prezime  osobe ovlaštene za zastupanje, adresa e-pošte i dužnost koju obavlja 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06D98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6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092880" w:rsidRPr="00741CFF" w:rsidRDefault="00092880" w:rsidP="00741CFF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092880" w:rsidRPr="00741CFF" w:rsidRDefault="00092880" w:rsidP="00741CFF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Mobitel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8</w:t>
            </w:r>
            <w:r w:rsidR="00092880" w:rsidRPr="00741CFF">
              <w:rPr>
                <w:rFonts w:eastAsia="Arial Unicode MS"/>
                <w:sz w:val="20"/>
                <w:szCs w:val="20"/>
              </w:rPr>
              <w:t xml:space="preserve">. 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Adresa e-pošte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9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Internetska stranica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10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Godina osnutka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C84BA8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BA8" w:rsidRPr="00741CFF" w:rsidRDefault="0068470D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11</w:t>
            </w:r>
            <w:r w:rsidR="00C84BA8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C62AD6" w:rsidRPr="00741CFF" w:rsidRDefault="00C84BA8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Datum i godina upisa</w:t>
            </w:r>
            <w:r w:rsidR="00C62AD6" w:rsidRPr="00741CFF">
              <w:rPr>
                <w:rFonts w:eastAsia="Arial Unicode MS"/>
                <w:sz w:val="20"/>
                <w:szCs w:val="20"/>
              </w:rPr>
              <w:t xml:space="preserve"> u Registar udruga </w:t>
            </w:r>
          </w:p>
          <w:p w:rsidR="00C62AD6" w:rsidRPr="00741CFF" w:rsidRDefault="00C62AD6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ili drugi matični registar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741CFF" w:rsidRDefault="00C84BA8" w:rsidP="00C342FC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C84BA8" w:rsidRPr="00741CFF" w:rsidRDefault="0068470D" w:rsidP="00741CFF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12</w:t>
            </w:r>
            <w:r w:rsidR="00C84BA8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BA8" w:rsidRPr="00741CFF" w:rsidRDefault="00C84BA8" w:rsidP="00741CFF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Registarski broj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BA8" w:rsidRPr="00741CFF" w:rsidRDefault="00C84BA8" w:rsidP="00C342FC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C84BA8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84BA8" w:rsidRPr="00741CFF" w:rsidRDefault="0068470D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13</w:t>
            </w:r>
            <w:r w:rsidR="00C84BA8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C84BA8" w:rsidRPr="00741CFF" w:rsidRDefault="00C84BA8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Registrirana pri (naziv registracijskog tijela)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A8" w:rsidRPr="00741CFF" w:rsidRDefault="00C84BA8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14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žiro-računa i naziv banke (IBAN)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15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OIB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5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92880" w:rsidRPr="00741CFF" w:rsidRDefault="0068470D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16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RNO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741CFF" w:rsidRDefault="00092880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1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92880" w:rsidRPr="00741CFF" w:rsidRDefault="0068470D" w:rsidP="002307B1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17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Ciljevi osnivanja, sukladno Statutu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1" w:rsidRPr="00741CFF" w:rsidRDefault="000E1131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13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92880" w:rsidRPr="00741CFF" w:rsidRDefault="0068470D" w:rsidP="002307B1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18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Svrha i područje djelovanja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741CFF" w:rsidRDefault="00092880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19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Djelatnost(i) organizacije sukladno Statutu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5F2CE2" w:rsidRPr="00741CFF" w:rsidTr="00C570B1">
        <w:trPr>
          <w:trHeight w:val="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F2CE2" w:rsidRPr="00741CFF" w:rsidRDefault="005F2CE2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F2CE2" w:rsidRPr="00741CFF" w:rsidRDefault="005F2CE2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Ukupan broj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članova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E2" w:rsidRPr="00741CFF" w:rsidRDefault="005F2CE2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5F2CE2" w:rsidRPr="00741CFF" w:rsidTr="00C570B1">
        <w:trPr>
          <w:trHeight w:val="8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F2CE2" w:rsidRPr="00741CFF" w:rsidRDefault="005F2CE2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od toga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građana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E2" w:rsidRPr="00741CFF" w:rsidRDefault="005F2CE2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pravnih osoba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E2" w:rsidRPr="00741CFF" w:rsidRDefault="005F2CE2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A60CD4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60CD4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21</w:t>
            </w:r>
            <w:r w:rsidR="00A60CD4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A60CD4" w:rsidRPr="00741CFF" w:rsidRDefault="00A60CD4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Udio volonterskog rada u organizaciji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1CFF" w:rsidRDefault="00A60CD4" w:rsidP="00A75E3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A60CD4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60CD4" w:rsidRPr="00741CFF" w:rsidRDefault="00A60CD4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A60CD4" w:rsidRPr="00741CFF" w:rsidRDefault="00A60CD4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osoba koje volontiraju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1CFF" w:rsidRDefault="00A60CD4" w:rsidP="00A75E3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A60CD4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60CD4" w:rsidRPr="00741CFF" w:rsidRDefault="00A60CD4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:rsidR="00A60CD4" w:rsidRPr="00741CFF" w:rsidRDefault="00A60CD4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sati volonterskog rada ostvarenih u godini koja prethodi godini raspisivanja poziva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1CFF" w:rsidRDefault="00A60CD4" w:rsidP="00A75E3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6B5F34" w:rsidRDefault="006B5F34">
      <w:pPr>
        <w:snapToGrid w:val="0"/>
        <w:jc w:val="both"/>
        <w:rPr>
          <w:rFonts w:eastAsia="Arial Unicode MS"/>
          <w:sz w:val="20"/>
          <w:szCs w:val="20"/>
        </w:rPr>
      </w:pPr>
    </w:p>
    <w:p w:rsidR="00AF5CB8" w:rsidRDefault="00AF5CB8">
      <w:pPr>
        <w:snapToGrid w:val="0"/>
        <w:jc w:val="both"/>
        <w:rPr>
          <w:rFonts w:eastAsia="Arial Unicode M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9639"/>
      </w:tblGrid>
      <w:tr w:rsidR="00AF5CB8" w:rsidRPr="00741CFF" w:rsidTr="00C570B1">
        <w:trPr>
          <w:trHeight w:val="4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AF5CB8" w:rsidRPr="00741CFF" w:rsidRDefault="00AF5CB8" w:rsidP="00AA373D">
            <w:pPr>
              <w:ind w:firstLine="5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II.  PLAN AKTIVNOSTI U PREDSTOJEĆEM RAZDOBLJU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421"/>
        <w:gridCol w:w="9207"/>
      </w:tblGrid>
      <w:tr w:rsidR="00AF5CB8" w:rsidTr="00BB24BA">
        <w:trPr>
          <w:trHeight w:val="2059"/>
        </w:trPr>
        <w:tc>
          <w:tcPr>
            <w:tcW w:w="421" w:type="dxa"/>
            <w:vAlign w:val="center"/>
          </w:tcPr>
          <w:p w:rsidR="00AF5CB8" w:rsidRDefault="00AF5CB8" w:rsidP="00AA373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9207" w:type="dxa"/>
            <w:vAlign w:val="center"/>
          </w:tcPr>
          <w:p w:rsidR="00AF5CB8" w:rsidRDefault="00AF5CB8" w:rsidP="00AA373D">
            <w:pPr>
              <w:snapToGrid w:val="0"/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AF5CB8" w:rsidRDefault="00AF5CB8">
      <w:pPr>
        <w:snapToGrid w:val="0"/>
        <w:jc w:val="both"/>
        <w:rPr>
          <w:rFonts w:eastAsia="Arial Unicode MS"/>
          <w:sz w:val="20"/>
          <w:szCs w:val="20"/>
        </w:rPr>
      </w:pPr>
    </w:p>
    <w:p w:rsidR="00602BE0" w:rsidRDefault="00602BE0">
      <w:pPr>
        <w:snapToGrid w:val="0"/>
        <w:jc w:val="both"/>
        <w:rPr>
          <w:rFonts w:eastAsia="Arial Unicode MS"/>
          <w:sz w:val="20"/>
          <w:szCs w:val="20"/>
        </w:rPr>
      </w:pPr>
    </w:p>
    <w:p w:rsidR="00BB24BA" w:rsidRDefault="00BB24BA">
      <w:pPr>
        <w:snapToGrid w:val="0"/>
        <w:jc w:val="both"/>
        <w:rPr>
          <w:rFonts w:eastAsia="Arial Unicode MS"/>
          <w:sz w:val="20"/>
          <w:szCs w:val="20"/>
        </w:rPr>
      </w:pPr>
    </w:p>
    <w:p w:rsidR="00BB24BA" w:rsidRDefault="00BB24BA">
      <w:pPr>
        <w:snapToGrid w:val="0"/>
        <w:jc w:val="both"/>
        <w:rPr>
          <w:rFonts w:eastAsia="Arial Unicode M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36"/>
        <w:gridCol w:w="3472"/>
        <w:gridCol w:w="12"/>
        <w:gridCol w:w="8"/>
        <w:gridCol w:w="5711"/>
      </w:tblGrid>
      <w:tr w:rsidR="00741AC7" w:rsidRPr="00741CFF" w:rsidTr="00C570B1">
        <w:trPr>
          <w:trHeight w:val="4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AF5CB8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IV</w:t>
            </w:r>
            <w:r w:rsidR="00741AC7">
              <w:rPr>
                <w:rFonts w:eastAsia="Arial Unicode MS"/>
                <w:b/>
                <w:sz w:val="20"/>
                <w:szCs w:val="20"/>
              </w:rPr>
              <w:t>.  KRITERIJI I MJERILA ZA BODOVANJE</w:t>
            </w:r>
          </w:p>
        </w:tc>
      </w:tr>
      <w:tr w:rsidR="00741AC7" w:rsidRPr="00741CFF" w:rsidTr="00C570B1">
        <w:trPr>
          <w:trHeight w:val="8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AC7" w:rsidRDefault="00741AC7" w:rsidP="00884483">
            <w:pPr>
              <w:snapToGrid w:val="0"/>
              <w:ind w:left="132" w:right="233"/>
              <w:jc w:val="both"/>
              <w:rPr>
                <w:rFonts w:eastAsia="Arial Unicode MS"/>
                <w:i/>
                <w:iCs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Godine aktivnog djelovanja udruge</w:t>
            </w:r>
            <w:r>
              <w:rPr>
                <w:rFonts w:eastAsia="Arial Unicode MS"/>
                <w:i/>
                <w:iCs/>
                <w:sz w:val="20"/>
                <w:szCs w:val="20"/>
              </w:rPr>
              <w:t>(upisati godinu upisa u Registar udruga)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7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Default="00741AC7" w:rsidP="00884483">
            <w:pPr>
              <w:snapToGrid w:val="0"/>
              <w:ind w:left="132" w:right="233"/>
              <w:jc w:val="both"/>
              <w:rPr>
                <w:rFonts w:eastAsia="Arial Unicode MS"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Broj zaposlenih osoba u udru</w:t>
            </w:r>
            <w:r w:rsidR="00AF5CB8">
              <w:rPr>
                <w:rFonts w:eastAsia="Arial Unicode MS"/>
                <w:b/>
                <w:bCs/>
                <w:sz w:val="20"/>
                <w:szCs w:val="20"/>
              </w:rPr>
              <w:t>zi</w:t>
            </w: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 xml:space="preserve"> na dan podnošenja prijave</w:t>
            </w:r>
            <w:r w:rsidRPr="00741AC7">
              <w:rPr>
                <w:rFonts w:eastAsia="Arial Unicode MS"/>
                <w:i/>
                <w:iCs/>
                <w:sz w:val="20"/>
                <w:szCs w:val="20"/>
              </w:rPr>
              <w:t>(upisati broj)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11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 w:right="233"/>
              <w:jc w:val="both"/>
              <w:rPr>
                <w:rFonts w:eastAsia="Arial Unicode MS"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Ostvarene financijske potpore za programe i projekte udruga u godini koja prethodi objavi natječaja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 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 xml:space="preserve">sati ukupan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6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3.1.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EU fondova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>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>sati naziv programa/projekta i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 xml:space="preserve"> 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6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3.2.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državnog proračuna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>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>sati naziv programa/projekta i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 xml:space="preserve"> 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:rsidTr="00C570B1">
        <w:trPr>
          <w:trHeight w:val="7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županijskog proračuna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7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Iz proračuna Grada </w:t>
            </w:r>
            <w:r w:rsidR="00BB24BA">
              <w:rPr>
                <w:rFonts w:eastAsia="Arial Unicode MS"/>
                <w:sz w:val="20"/>
                <w:szCs w:val="20"/>
              </w:rPr>
              <w:t>Otoka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>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>sati naziv programa/projekta i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 xml:space="preserve"> 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:rsidTr="00C570B1">
        <w:trPr>
          <w:trHeight w:val="7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3.4.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poslovnog sektora ili privatnog donatora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BB24BA">
            <w:pPr>
              <w:snapToGrid w:val="0"/>
              <w:ind w:left="132" w:right="233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Ostvaren</w:t>
            </w:r>
            <w:r w:rsidR="00BB24BA">
              <w:rPr>
                <w:rFonts w:eastAsia="Arial Unicode MS"/>
                <w:b/>
                <w:bCs/>
                <w:sz w:val="20"/>
                <w:szCs w:val="20"/>
              </w:rPr>
              <w:t>a priznanja, nagrade, potpore i sl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6F42CD" w:rsidRPr="00741CFF" w:rsidTr="00C570B1">
        <w:trPr>
          <w:trHeight w:val="6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2CD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4.1.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6F42CD" w:rsidRDefault="006F42CD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Međunarodne nagrade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(upisati </w:t>
            </w:r>
            <w:r>
              <w:rPr>
                <w:rFonts w:eastAsia="Arial Unicode MS"/>
                <w:i/>
                <w:sz w:val="20"/>
                <w:szCs w:val="20"/>
              </w:rPr>
              <w:t>naziv nagrade i iznos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CD" w:rsidRPr="00741CFF" w:rsidRDefault="006F42CD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4.2.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Državne nagrade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(upisati </w:t>
            </w:r>
            <w:r>
              <w:rPr>
                <w:rFonts w:eastAsia="Arial Unicode MS"/>
                <w:i/>
                <w:sz w:val="20"/>
                <w:szCs w:val="20"/>
              </w:rPr>
              <w:t>naziv nagrade i iznos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:rsidTr="00C570B1">
        <w:trPr>
          <w:trHeight w:val="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Županijske nagrade</w:t>
            </w:r>
          </w:p>
          <w:p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:rsidTr="00C570B1">
        <w:trPr>
          <w:trHeight w:val="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4.4.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Nagrade Grada Otoka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9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="00741AC7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Broj partnerskih or</w:t>
            </w:r>
            <w:r w:rsidR="006F42CD" w:rsidRPr="006F42CD">
              <w:rPr>
                <w:rFonts w:eastAsia="Arial Unicode MS"/>
                <w:b/>
                <w:bCs/>
                <w:sz w:val="20"/>
                <w:szCs w:val="20"/>
              </w:rPr>
              <w:t>g</w:t>
            </w: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anizacija civilnog društva s kojima se planira zajednički koristiti dodijeljeni prostor</w:t>
            </w:r>
            <w:r w:rsidR="006F42CD" w:rsidRPr="00741AC7">
              <w:rPr>
                <w:rFonts w:eastAsia="Arial Unicode MS"/>
                <w:i/>
                <w:iCs/>
                <w:sz w:val="20"/>
                <w:szCs w:val="20"/>
              </w:rPr>
              <w:t>(upisati broj)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3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6F42CD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5.1</w:t>
            </w:r>
            <w:r w:rsidR="00741AC7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Navedite podatke o partnerskoj organizaciji</w:t>
            </w:r>
            <w:r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741AC7" w:rsidRPr="005F2CE2" w:rsidTr="00C570B1">
        <w:trPr>
          <w:trHeight w:val="5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5F2CE2" w:rsidRDefault="00741AC7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5F2CE2">
              <w:rPr>
                <w:rFonts w:eastAsia="Arial Unicode MS"/>
                <w:sz w:val="20"/>
                <w:szCs w:val="20"/>
              </w:rPr>
              <w:t xml:space="preserve">PARTNERSKA ORGANIZACIJA </w:t>
            </w:r>
            <w:r w:rsidRPr="005F2CE2">
              <w:rPr>
                <w:rFonts w:eastAsia="Arial Unicode MS"/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741AC7" w:rsidRPr="003C2144" w:rsidTr="00C570B1"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7A7B0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organizacije: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:rsidTr="00C570B1">
        <w:trPr>
          <w:trHeight w:val="36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Adresa (ulica i broj):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:rsidTr="00C570B1">
        <w:trPr>
          <w:trHeight w:val="3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Grad: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:rsidTr="00C570B1">
        <w:trPr>
          <w:trHeight w:val="6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Ime i prezime osobe ovlaštene za zastupanje i dužnost koju obavlja: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:rsidTr="00C570B1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Telefon: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:rsidTr="00C570B1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Internetska stranica: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:rsidTr="00C570B1">
        <w:trPr>
          <w:trHeight w:val="3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Godina osnutka: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3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Djelatnost organizacije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OIB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(osobni  identifikacijski broj)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741CFF" w:rsidRDefault="00741AC7" w:rsidP="00F05261">
            <w:pPr>
              <w:ind w:left="132"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:rsidTr="00C570B1">
        <w:trPr>
          <w:trHeight w:val="5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RNO / MBS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(broj u Registru neprofitnih organizacija / broj u Sudskom registru)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1AC7" w:rsidRPr="00741CFF" w:rsidRDefault="00741AC7" w:rsidP="00F05261">
            <w:pPr>
              <w:ind w:left="132" w:firstLine="54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741AC7" w:rsidRDefault="00741AC7" w:rsidP="00D25890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p w:rsidR="00602BE0" w:rsidRDefault="00602BE0" w:rsidP="00D25890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9639"/>
      </w:tblGrid>
      <w:tr w:rsidR="00306EE2" w:rsidRPr="00741CFF" w:rsidTr="00C570B1">
        <w:trPr>
          <w:trHeight w:val="4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306EE2" w:rsidRPr="00741CFF" w:rsidRDefault="00306EE2" w:rsidP="00AA373D">
            <w:pPr>
              <w:ind w:firstLine="5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V. DOKUMENTACIJA KOJA SE PRILAŽE UZ OVAJ OBRAZAC</w:t>
            </w:r>
          </w:p>
        </w:tc>
      </w:tr>
      <w:tr w:rsidR="00306EE2" w:rsidRPr="00741CFF" w:rsidTr="00BB24BA">
        <w:trPr>
          <w:trHeight w:val="4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EE2" w:rsidRPr="00C570B1" w:rsidRDefault="00306EE2" w:rsidP="00BB24BA">
            <w:pPr>
              <w:pStyle w:val="NoSpacing"/>
              <w:spacing w:after="120" w:line="276" w:lineRule="auto"/>
              <w:ind w:right="133"/>
              <w:jc w:val="both"/>
              <w:rPr>
                <w:rFonts w:ascii="Times New Roman" w:hAnsi="Times New Roman" w:cs="Times New Roman"/>
                <w:u w:val="single"/>
              </w:rPr>
            </w:pPr>
            <w:r w:rsidRPr="00C570B1">
              <w:rPr>
                <w:rFonts w:ascii="Times New Roman" w:hAnsi="Times New Roman" w:cs="Times New Roman"/>
                <w:u w:val="single"/>
              </w:rPr>
              <w:t>Uz ispunjen, potpisan i ovjeren prijavni obrazac prilažu se: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  <w:r w:rsidRPr="00BB24BA">
              <w:rPr>
                <w:sz w:val="22"/>
                <w:szCs w:val="22"/>
                <w:lang w:val="en-GB"/>
              </w:rPr>
              <w:t xml:space="preserve"> </w:t>
            </w:r>
            <w:r w:rsidRPr="00BB24BA">
              <w:rPr>
                <w:i/>
                <w:sz w:val="22"/>
                <w:szCs w:val="22"/>
                <w:lang w:val="en-GB"/>
              </w:rPr>
              <w:t>Izvadak iz matičnog registra u koji je udruga/klub upisana (preslika)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2. Dokaz o upisu u Registar neprofitnih organizacija (preslika)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3. Potvrdu Porezne uprave o stanju duga po osnovi javnih davanja o kojima službenu evidenciju vodi Porezna uprava, u izvorniku, ne starija od 30 dana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4. Financijsko izvješće za prethodnu godinu (preslika)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5. Popis zaposlenih osoba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6. Dokaz o broju članova i/ili volontera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7. Dokaz o neposrednom radu s korisnicima usluga, odnosno s ciljanim skupinama s brojem korisnika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8. Dokazi o ostvarenim priznanjima, nagradama, potporama i sl.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9. Razrađen Prijedlog programa koji se namjerava provoditi u gradskom prostoru</w:t>
            </w:r>
          </w:p>
          <w:p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>10. Plan i program rada za 2020. godinu</w:t>
            </w:r>
          </w:p>
          <w:p w:rsidR="00306EE2" w:rsidRPr="00EB7B1F" w:rsidRDefault="00306EE2" w:rsidP="00BB24BA">
            <w:pPr>
              <w:suppressAutoHyphens w:val="0"/>
              <w:spacing w:after="120" w:line="276" w:lineRule="auto"/>
              <w:ind w:left="720" w:right="133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06EE2" w:rsidRPr="00741CFF" w:rsidRDefault="00306EE2" w:rsidP="00D25890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p w:rsidR="006F42CD" w:rsidRDefault="006F42CD" w:rsidP="00D25890">
      <w:pPr>
        <w:tabs>
          <w:tab w:val="left" w:pos="2301"/>
        </w:tabs>
        <w:rPr>
          <w:sz w:val="20"/>
          <w:szCs w:val="20"/>
        </w:rPr>
      </w:pPr>
    </w:p>
    <w:p w:rsidR="006F42CD" w:rsidRDefault="006F42CD" w:rsidP="006F42CD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Osoba ovlaštena za zastupanje udruge:</w:t>
      </w:r>
    </w:p>
    <w:p w:rsidR="006F42CD" w:rsidRDefault="006F42CD" w:rsidP="006F42CD">
      <w:pPr>
        <w:tabs>
          <w:tab w:val="center" w:pos="7371"/>
        </w:tabs>
        <w:rPr>
          <w:sz w:val="20"/>
          <w:szCs w:val="20"/>
        </w:rPr>
      </w:pPr>
    </w:p>
    <w:p w:rsidR="006F42CD" w:rsidRDefault="006F42CD" w:rsidP="006F42CD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</w:p>
    <w:p w:rsidR="006F42CD" w:rsidRDefault="006F42CD" w:rsidP="006F42CD">
      <w:pPr>
        <w:tabs>
          <w:tab w:val="center" w:pos="7371"/>
        </w:tabs>
        <w:rPr>
          <w:sz w:val="20"/>
          <w:szCs w:val="20"/>
        </w:rPr>
      </w:pPr>
    </w:p>
    <w:p w:rsidR="00E11A4A" w:rsidRPr="00715D2E" w:rsidRDefault="00BB24BA">
      <w:pPr>
        <w:rPr>
          <w:rFonts w:eastAsia="Arial Unicode MS"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Otok</w:t>
      </w:r>
      <w:r w:rsidR="00715D2E" w:rsidRPr="00715D2E">
        <w:rPr>
          <w:rFonts w:eastAsia="Arial Unicode MS"/>
          <w:sz w:val="20"/>
          <w:szCs w:val="20"/>
        </w:rPr>
        <w:t xml:space="preserve">, </w:t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  <w:t>__________</w:t>
      </w:r>
      <w:r w:rsidR="00715D2E" w:rsidRPr="00715D2E">
        <w:rPr>
          <w:rFonts w:eastAsia="Arial Unicode MS"/>
          <w:sz w:val="20"/>
          <w:szCs w:val="20"/>
        </w:rPr>
        <w:t>20</w:t>
      </w:r>
      <w:r w:rsidR="00056568">
        <w:rPr>
          <w:rFonts w:eastAsia="Arial Unicode MS"/>
          <w:sz w:val="20"/>
          <w:szCs w:val="20"/>
        </w:rPr>
        <w:t>20</w:t>
      </w:r>
      <w:r w:rsidR="00715D2E" w:rsidRPr="00715D2E">
        <w:rPr>
          <w:rFonts w:eastAsia="Arial Unicode MS"/>
          <w:sz w:val="20"/>
          <w:szCs w:val="20"/>
        </w:rPr>
        <w:t>. godine</w:t>
      </w:r>
    </w:p>
    <w:sectPr w:rsidR="00E11A4A" w:rsidRPr="00715D2E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D7" w:rsidRDefault="00990DD7">
      <w:r>
        <w:separator/>
      </w:r>
    </w:p>
  </w:endnote>
  <w:endnote w:type="continuationSeparator" w:id="1">
    <w:p w:rsidR="00990DD7" w:rsidRDefault="0099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Pr="00A75E3F" w:rsidRDefault="005A1D58" w:rsidP="00BE27A8">
    <w:pPr>
      <w:pStyle w:val="Footer"/>
      <w:jc w:val="center"/>
      <w:rPr>
        <w:sz w:val="20"/>
        <w:szCs w:val="20"/>
      </w:rPr>
    </w:pPr>
    <w:r w:rsidRPr="00A75E3F">
      <w:rPr>
        <w:sz w:val="20"/>
        <w:szCs w:val="20"/>
      </w:rPr>
      <w:fldChar w:fldCharType="begin"/>
    </w:r>
    <w:r w:rsidR="00A5201C" w:rsidRPr="00A75E3F">
      <w:rPr>
        <w:sz w:val="20"/>
        <w:szCs w:val="20"/>
      </w:rPr>
      <w:instrText xml:space="preserve"> PAGE   \* MERGEFORMAT </w:instrText>
    </w:r>
    <w:r w:rsidRPr="00A75E3F">
      <w:rPr>
        <w:sz w:val="20"/>
        <w:szCs w:val="20"/>
      </w:rPr>
      <w:fldChar w:fldCharType="separate"/>
    </w:r>
    <w:r w:rsidR="00C570B1">
      <w:rPr>
        <w:noProof/>
        <w:sz w:val="20"/>
        <w:szCs w:val="20"/>
      </w:rPr>
      <w:t>2</w:t>
    </w:r>
    <w:r w:rsidRPr="00A75E3F">
      <w:rPr>
        <w:sz w:val="20"/>
        <w:szCs w:val="20"/>
      </w:rP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D7" w:rsidRDefault="00990DD7">
      <w:r>
        <w:separator/>
      </w:r>
    </w:p>
  </w:footnote>
  <w:footnote w:type="continuationSeparator" w:id="1">
    <w:p w:rsidR="00990DD7" w:rsidRDefault="0099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F72F12" w:rsidRPr="00206F20" w:rsidTr="00B105E8">
      <w:trPr>
        <w:jc w:val="right"/>
      </w:trPr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2F12" w:rsidRPr="00206F20" w:rsidRDefault="00F72F12" w:rsidP="00B105E8">
          <w:pPr>
            <w:rPr>
              <w:rFonts w:ascii="Arial Narrow" w:hAnsi="Arial Narrow"/>
              <w:b/>
              <w:snapToGrid w:val="0"/>
              <w:szCs w:val="20"/>
            </w:rPr>
          </w:pPr>
        </w:p>
      </w:tc>
    </w:tr>
  </w:tbl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9127EF2"/>
    <w:multiLevelType w:val="hybridMultilevel"/>
    <w:tmpl w:val="56A6A7A4"/>
    <w:lvl w:ilvl="0" w:tplc="DF043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37D40265"/>
    <w:multiLevelType w:val="hybridMultilevel"/>
    <w:tmpl w:val="238A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56568"/>
    <w:rsid w:val="000639FA"/>
    <w:rsid w:val="00066EFC"/>
    <w:rsid w:val="00070F0D"/>
    <w:rsid w:val="00074B02"/>
    <w:rsid w:val="00083E27"/>
    <w:rsid w:val="00092880"/>
    <w:rsid w:val="00094843"/>
    <w:rsid w:val="000A4004"/>
    <w:rsid w:val="000B40D3"/>
    <w:rsid w:val="000C624A"/>
    <w:rsid w:val="000D09F0"/>
    <w:rsid w:val="000D7650"/>
    <w:rsid w:val="000D7717"/>
    <w:rsid w:val="000D79B5"/>
    <w:rsid w:val="000E1131"/>
    <w:rsid w:val="000E1C0E"/>
    <w:rsid w:val="000E3112"/>
    <w:rsid w:val="000E4DC7"/>
    <w:rsid w:val="000E7D4F"/>
    <w:rsid w:val="000F655A"/>
    <w:rsid w:val="00103B22"/>
    <w:rsid w:val="001040B1"/>
    <w:rsid w:val="00107712"/>
    <w:rsid w:val="00117284"/>
    <w:rsid w:val="00122E9A"/>
    <w:rsid w:val="001236A6"/>
    <w:rsid w:val="00125236"/>
    <w:rsid w:val="0013563B"/>
    <w:rsid w:val="0014097B"/>
    <w:rsid w:val="001438D3"/>
    <w:rsid w:val="00143C9A"/>
    <w:rsid w:val="00154369"/>
    <w:rsid w:val="00170C3D"/>
    <w:rsid w:val="0017504C"/>
    <w:rsid w:val="001804AB"/>
    <w:rsid w:val="00184A9D"/>
    <w:rsid w:val="001A3D3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E560E"/>
    <w:rsid w:val="00200044"/>
    <w:rsid w:val="00201C0E"/>
    <w:rsid w:val="00203592"/>
    <w:rsid w:val="00206F20"/>
    <w:rsid w:val="002079C1"/>
    <w:rsid w:val="00210C32"/>
    <w:rsid w:val="00212DDF"/>
    <w:rsid w:val="00223312"/>
    <w:rsid w:val="00225611"/>
    <w:rsid w:val="00227741"/>
    <w:rsid w:val="002307B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D720E"/>
    <w:rsid w:val="002F10F6"/>
    <w:rsid w:val="00306EE2"/>
    <w:rsid w:val="003113A9"/>
    <w:rsid w:val="003163ED"/>
    <w:rsid w:val="00320E45"/>
    <w:rsid w:val="00325D20"/>
    <w:rsid w:val="00330A4F"/>
    <w:rsid w:val="00332EFB"/>
    <w:rsid w:val="00344AE9"/>
    <w:rsid w:val="0035038F"/>
    <w:rsid w:val="00351E06"/>
    <w:rsid w:val="003565E5"/>
    <w:rsid w:val="003606A5"/>
    <w:rsid w:val="00363795"/>
    <w:rsid w:val="00363C09"/>
    <w:rsid w:val="003713A2"/>
    <w:rsid w:val="00372349"/>
    <w:rsid w:val="0037525E"/>
    <w:rsid w:val="00376535"/>
    <w:rsid w:val="00384E30"/>
    <w:rsid w:val="003927A9"/>
    <w:rsid w:val="00392A10"/>
    <w:rsid w:val="00392F2A"/>
    <w:rsid w:val="00394AF4"/>
    <w:rsid w:val="00397DEB"/>
    <w:rsid w:val="003A756D"/>
    <w:rsid w:val="003B3CF1"/>
    <w:rsid w:val="003B5A03"/>
    <w:rsid w:val="003B6C00"/>
    <w:rsid w:val="003C2144"/>
    <w:rsid w:val="003C4744"/>
    <w:rsid w:val="003D4C05"/>
    <w:rsid w:val="003E10B7"/>
    <w:rsid w:val="003E3473"/>
    <w:rsid w:val="003E3CFF"/>
    <w:rsid w:val="003F7111"/>
    <w:rsid w:val="00402BC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2D09"/>
    <w:rsid w:val="00443B3D"/>
    <w:rsid w:val="00444174"/>
    <w:rsid w:val="00447254"/>
    <w:rsid w:val="00455882"/>
    <w:rsid w:val="00464E52"/>
    <w:rsid w:val="004673F2"/>
    <w:rsid w:val="00482BC6"/>
    <w:rsid w:val="00484CF9"/>
    <w:rsid w:val="004864DA"/>
    <w:rsid w:val="00486FA2"/>
    <w:rsid w:val="00492D79"/>
    <w:rsid w:val="0049397E"/>
    <w:rsid w:val="004A0951"/>
    <w:rsid w:val="004A4092"/>
    <w:rsid w:val="004A48CB"/>
    <w:rsid w:val="004A5E58"/>
    <w:rsid w:val="004B0D7A"/>
    <w:rsid w:val="004B4527"/>
    <w:rsid w:val="004C2774"/>
    <w:rsid w:val="004C5C65"/>
    <w:rsid w:val="004C7B8D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1D58"/>
    <w:rsid w:val="005B2BBE"/>
    <w:rsid w:val="005B6FF4"/>
    <w:rsid w:val="005C3BC7"/>
    <w:rsid w:val="005D1955"/>
    <w:rsid w:val="005D4C18"/>
    <w:rsid w:val="005E1145"/>
    <w:rsid w:val="005F0EE0"/>
    <w:rsid w:val="005F2953"/>
    <w:rsid w:val="005F2CE2"/>
    <w:rsid w:val="00601541"/>
    <w:rsid w:val="00602BE0"/>
    <w:rsid w:val="00603D1E"/>
    <w:rsid w:val="00624649"/>
    <w:rsid w:val="0062766E"/>
    <w:rsid w:val="006360D9"/>
    <w:rsid w:val="00642C60"/>
    <w:rsid w:val="00662737"/>
    <w:rsid w:val="00680600"/>
    <w:rsid w:val="0068470D"/>
    <w:rsid w:val="0069707A"/>
    <w:rsid w:val="00697339"/>
    <w:rsid w:val="006B1C30"/>
    <w:rsid w:val="006B5F34"/>
    <w:rsid w:val="006C66D2"/>
    <w:rsid w:val="006D09D5"/>
    <w:rsid w:val="006D64CB"/>
    <w:rsid w:val="006E0596"/>
    <w:rsid w:val="006F016C"/>
    <w:rsid w:val="006F05AD"/>
    <w:rsid w:val="006F2E03"/>
    <w:rsid w:val="006F42CD"/>
    <w:rsid w:val="00701C87"/>
    <w:rsid w:val="00706D98"/>
    <w:rsid w:val="007108F8"/>
    <w:rsid w:val="00715D2E"/>
    <w:rsid w:val="007257E1"/>
    <w:rsid w:val="00726AE6"/>
    <w:rsid w:val="00727351"/>
    <w:rsid w:val="00741AC7"/>
    <w:rsid w:val="00741CFF"/>
    <w:rsid w:val="007428EC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69E5"/>
    <w:rsid w:val="007947C4"/>
    <w:rsid w:val="007947ED"/>
    <w:rsid w:val="007A065C"/>
    <w:rsid w:val="007A1B85"/>
    <w:rsid w:val="007A408E"/>
    <w:rsid w:val="007B4B70"/>
    <w:rsid w:val="007C07D3"/>
    <w:rsid w:val="007C1DE5"/>
    <w:rsid w:val="007C5677"/>
    <w:rsid w:val="007D130F"/>
    <w:rsid w:val="007F3A6F"/>
    <w:rsid w:val="007F66C8"/>
    <w:rsid w:val="008115ED"/>
    <w:rsid w:val="008270A5"/>
    <w:rsid w:val="008277AB"/>
    <w:rsid w:val="0083071B"/>
    <w:rsid w:val="008322B8"/>
    <w:rsid w:val="00834106"/>
    <w:rsid w:val="00842236"/>
    <w:rsid w:val="00843532"/>
    <w:rsid w:val="00851879"/>
    <w:rsid w:val="00855D7E"/>
    <w:rsid w:val="00855DE7"/>
    <w:rsid w:val="0086022B"/>
    <w:rsid w:val="00870B0D"/>
    <w:rsid w:val="00872990"/>
    <w:rsid w:val="0087391D"/>
    <w:rsid w:val="00877B7A"/>
    <w:rsid w:val="00880D44"/>
    <w:rsid w:val="00881FA2"/>
    <w:rsid w:val="0088261B"/>
    <w:rsid w:val="00884483"/>
    <w:rsid w:val="00886E53"/>
    <w:rsid w:val="00887973"/>
    <w:rsid w:val="008A03C3"/>
    <w:rsid w:val="008A2B9D"/>
    <w:rsid w:val="008A3694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37D6"/>
    <w:rsid w:val="00965CD4"/>
    <w:rsid w:val="00975541"/>
    <w:rsid w:val="00980479"/>
    <w:rsid w:val="009842F4"/>
    <w:rsid w:val="00990005"/>
    <w:rsid w:val="00990DD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6D32"/>
    <w:rsid w:val="009F5FD3"/>
    <w:rsid w:val="00A2605F"/>
    <w:rsid w:val="00A272AB"/>
    <w:rsid w:val="00A34A08"/>
    <w:rsid w:val="00A360B8"/>
    <w:rsid w:val="00A4387E"/>
    <w:rsid w:val="00A46A93"/>
    <w:rsid w:val="00A5201C"/>
    <w:rsid w:val="00A53915"/>
    <w:rsid w:val="00A57A1E"/>
    <w:rsid w:val="00A57ACB"/>
    <w:rsid w:val="00A60CD4"/>
    <w:rsid w:val="00A635E0"/>
    <w:rsid w:val="00A6675A"/>
    <w:rsid w:val="00A679D0"/>
    <w:rsid w:val="00A7306B"/>
    <w:rsid w:val="00A75E3F"/>
    <w:rsid w:val="00A925B2"/>
    <w:rsid w:val="00AA4519"/>
    <w:rsid w:val="00AB5BFB"/>
    <w:rsid w:val="00AB626E"/>
    <w:rsid w:val="00AD2ED3"/>
    <w:rsid w:val="00AE2862"/>
    <w:rsid w:val="00AE5AF7"/>
    <w:rsid w:val="00AE74A3"/>
    <w:rsid w:val="00AF5CB8"/>
    <w:rsid w:val="00B01B89"/>
    <w:rsid w:val="00B105E8"/>
    <w:rsid w:val="00B130D2"/>
    <w:rsid w:val="00B1713C"/>
    <w:rsid w:val="00B31B1F"/>
    <w:rsid w:val="00B339E6"/>
    <w:rsid w:val="00B37E67"/>
    <w:rsid w:val="00B4147E"/>
    <w:rsid w:val="00B45F20"/>
    <w:rsid w:val="00B534D9"/>
    <w:rsid w:val="00B54887"/>
    <w:rsid w:val="00B72E66"/>
    <w:rsid w:val="00B91EAB"/>
    <w:rsid w:val="00B94B68"/>
    <w:rsid w:val="00B97F3E"/>
    <w:rsid w:val="00BA1D94"/>
    <w:rsid w:val="00BB1CB1"/>
    <w:rsid w:val="00BB24BA"/>
    <w:rsid w:val="00BB61E8"/>
    <w:rsid w:val="00BC1C1A"/>
    <w:rsid w:val="00BC54C7"/>
    <w:rsid w:val="00BE27A8"/>
    <w:rsid w:val="00C1002C"/>
    <w:rsid w:val="00C14AAE"/>
    <w:rsid w:val="00C31EEB"/>
    <w:rsid w:val="00C342FC"/>
    <w:rsid w:val="00C52977"/>
    <w:rsid w:val="00C570B1"/>
    <w:rsid w:val="00C57C7D"/>
    <w:rsid w:val="00C62AD6"/>
    <w:rsid w:val="00C67778"/>
    <w:rsid w:val="00C77286"/>
    <w:rsid w:val="00C81B4F"/>
    <w:rsid w:val="00C82107"/>
    <w:rsid w:val="00C830B9"/>
    <w:rsid w:val="00C84BA8"/>
    <w:rsid w:val="00C8560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5363"/>
    <w:rsid w:val="00D05175"/>
    <w:rsid w:val="00D1194E"/>
    <w:rsid w:val="00D12DCB"/>
    <w:rsid w:val="00D15039"/>
    <w:rsid w:val="00D16D3C"/>
    <w:rsid w:val="00D23DF2"/>
    <w:rsid w:val="00D25890"/>
    <w:rsid w:val="00D36D31"/>
    <w:rsid w:val="00D45380"/>
    <w:rsid w:val="00D50915"/>
    <w:rsid w:val="00D51A16"/>
    <w:rsid w:val="00D5520A"/>
    <w:rsid w:val="00D65100"/>
    <w:rsid w:val="00D6668F"/>
    <w:rsid w:val="00D728B4"/>
    <w:rsid w:val="00D75F23"/>
    <w:rsid w:val="00D80281"/>
    <w:rsid w:val="00D8406D"/>
    <w:rsid w:val="00D8502C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0602"/>
    <w:rsid w:val="00E11A4A"/>
    <w:rsid w:val="00E262DA"/>
    <w:rsid w:val="00E2633D"/>
    <w:rsid w:val="00E26667"/>
    <w:rsid w:val="00E33E2A"/>
    <w:rsid w:val="00E362BA"/>
    <w:rsid w:val="00E43623"/>
    <w:rsid w:val="00E478BC"/>
    <w:rsid w:val="00E53AFB"/>
    <w:rsid w:val="00E641C1"/>
    <w:rsid w:val="00E64F38"/>
    <w:rsid w:val="00E660D3"/>
    <w:rsid w:val="00E72B5C"/>
    <w:rsid w:val="00E854B6"/>
    <w:rsid w:val="00E87207"/>
    <w:rsid w:val="00E8790B"/>
    <w:rsid w:val="00E91E60"/>
    <w:rsid w:val="00E959BE"/>
    <w:rsid w:val="00EA081F"/>
    <w:rsid w:val="00EA0858"/>
    <w:rsid w:val="00EA23D4"/>
    <w:rsid w:val="00EA4E42"/>
    <w:rsid w:val="00EA7BB5"/>
    <w:rsid w:val="00EB7B1F"/>
    <w:rsid w:val="00EC2839"/>
    <w:rsid w:val="00EC36D3"/>
    <w:rsid w:val="00ED3D44"/>
    <w:rsid w:val="00ED4179"/>
    <w:rsid w:val="00EE3843"/>
    <w:rsid w:val="00EF4889"/>
    <w:rsid w:val="00F03572"/>
    <w:rsid w:val="00F05261"/>
    <w:rsid w:val="00F10365"/>
    <w:rsid w:val="00F16CDC"/>
    <w:rsid w:val="00F20B7B"/>
    <w:rsid w:val="00F21F2D"/>
    <w:rsid w:val="00F2613B"/>
    <w:rsid w:val="00F3354A"/>
    <w:rsid w:val="00F470EB"/>
    <w:rsid w:val="00F47EE0"/>
    <w:rsid w:val="00F64F0C"/>
    <w:rsid w:val="00F7149A"/>
    <w:rsid w:val="00F72F12"/>
    <w:rsid w:val="00F84C04"/>
    <w:rsid w:val="00F9258E"/>
    <w:rsid w:val="00F94A51"/>
    <w:rsid w:val="00F9605D"/>
    <w:rsid w:val="00FA0939"/>
    <w:rsid w:val="00FA195E"/>
    <w:rsid w:val="00FA1F2C"/>
    <w:rsid w:val="00FA4D17"/>
    <w:rsid w:val="00FB2C96"/>
    <w:rsid w:val="00FB55C0"/>
    <w:rsid w:val="00FB74D9"/>
    <w:rsid w:val="00FC1CF3"/>
    <w:rsid w:val="00FC29F6"/>
    <w:rsid w:val="00FD31B0"/>
    <w:rsid w:val="00FE14C1"/>
    <w:rsid w:val="00FE583A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A1D58"/>
    <w:rPr>
      <w:sz w:val="21"/>
      <w:szCs w:val="21"/>
    </w:rPr>
  </w:style>
  <w:style w:type="character" w:customStyle="1" w:styleId="WW8Num2z0">
    <w:name w:val="WW8Num2z0"/>
    <w:rsid w:val="005A1D58"/>
    <w:rPr>
      <w:b w:val="0"/>
      <w:sz w:val="21"/>
      <w:szCs w:val="21"/>
    </w:rPr>
  </w:style>
  <w:style w:type="character" w:customStyle="1" w:styleId="WW8Num3z0">
    <w:name w:val="WW8Num3z0"/>
    <w:rsid w:val="005A1D5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A1D58"/>
    <w:rPr>
      <w:rFonts w:ascii="OpenSymbol" w:hAnsi="OpenSymbol" w:cs="OpenSymbol"/>
    </w:rPr>
  </w:style>
  <w:style w:type="character" w:customStyle="1" w:styleId="WW8Num4z0">
    <w:name w:val="WW8Num4z0"/>
    <w:rsid w:val="005A1D5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A1D58"/>
    <w:rPr>
      <w:rFonts w:ascii="OpenSymbol" w:hAnsi="OpenSymbol" w:cs="OpenSymbol"/>
    </w:rPr>
  </w:style>
  <w:style w:type="character" w:customStyle="1" w:styleId="Absatz-Standardschriftart">
    <w:name w:val="Absatz-Standardschriftart"/>
    <w:rsid w:val="005A1D58"/>
  </w:style>
  <w:style w:type="character" w:customStyle="1" w:styleId="WW-Absatz-Standardschriftart">
    <w:name w:val="WW-Absatz-Standardschriftart"/>
    <w:rsid w:val="005A1D58"/>
  </w:style>
  <w:style w:type="character" w:customStyle="1" w:styleId="WW-Absatz-Standardschriftart1">
    <w:name w:val="WW-Absatz-Standardschriftart1"/>
    <w:rsid w:val="005A1D58"/>
  </w:style>
  <w:style w:type="character" w:customStyle="1" w:styleId="WW-Absatz-Standardschriftart11">
    <w:name w:val="WW-Absatz-Standardschriftart11"/>
    <w:rsid w:val="005A1D58"/>
  </w:style>
  <w:style w:type="character" w:customStyle="1" w:styleId="WW-Absatz-Standardschriftart111">
    <w:name w:val="WW-Absatz-Standardschriftart111"/>
    <w:rsid w:val="005A1D58"/>
  </w:style>
  <w:style w:type="character" w:customStyle="1" w:styleId="WW-Absatz-Standardschriftart1111">
    <w:name w:val="WW-Absatz-Standardschriftart1111"/>
    <w:rsid w:val="005A1D58"/>
  </w:style>
  <w:style w:type="character" w:customStyle="1" w:styleId="WW-Absatz-Standardschriftart11111">
    <w:name w:val="WW-Absatz-Standardschriftart11111"/>
    <w:rsid w:val="005A1D58"/>
  </w:style>
  <w:style w:type="character" w:customStyle="1" w:styleId="WW-Absatz-Standardschriftart111111">
    <w:name w:val="WW-Absatz-Standardschriftart111111"/>
    <w:rsid w:val="005A1D58"/>
  </w:style>
  <w:style w:type="character" w:customStyle="1" w:styleId="WW-Absatz-Standardschriftart1111111">
    <w:name w:val="WW-Absatz-Standardschriftart1111111"/>
    <w:rsid w:val="005A1D58"/>
  </w:style>
  <w:style w:type="character" w:customStyle="1" w:styleId="WW8Num5z0">
    <w:name w:val="WW8Num5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A1D58"/>
    <w:rPr>
      <w:b w:val="0"/>
      <w:i w:val="0"/>
      <w:sz w:val="20"/>
      <w:szCs w:val="20"/>
    </w:rPr>
  </w:style>
  <w:style w:type="character" w:customStyle="1" w:styleId="WW8Num9z0">
    <w:name w:val="WW8Num9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A1D5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A1D58"/>
    <w:rPr>
      <w:b w:val="0"/>
      <w:i w:val="0"/>
      <w:sz w:val="20"/>
      <w:szCs w:val="20"/>
    </w:rPr>
  </w:style>
  <w:style w:type="character" w:customStyle="1" w:styleId="WW8Num10z0">
    <w:name w:val="WW8Num10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A1D5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A1D5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A1D58"/>
    <w:rPr>
      <w:rFonts w:ascii="Wingdings" w:hAnsi="Wingdings"/>
    </w:rPr>
  </w:style>
  <w:style w:type="character" w:customStyle="1" w:styleId="WW8Num11z3">
    <w:name w:val="WW8Num11z3"/>
    <w:rsid w:val="005A1D58"/>
    <w:rPr>
      <w:rFonts w:ascii="Symbol" w:hAnsi="Symbol"/>
    </w:rPr>
  </w:style>
  <w:style w:type="character" w:customStyle="1" w:styleId="WW8Num11z4">
    <w:name w:val="WW8Num11z4"/>
    <w:rsid w:val="005A1D58"/>
    <w:rPr>
      <w:rFonts w:ascii="Courier New" w:hAnsi="Courier New" w:cs="Courier New"/>
    </w:rPr>
  </w:style>
  <w:style w:type="character" w:customStyle="1" w:styleId="WW8Num12z0">
    <w:name w:val="WW8Num12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A1D58"/>
    <w:rPr>
      <w:sz w:val="20"/>
      <w:szCs w:val="20"/>
    </w:rPr>
  </w:style>
  <w:style w:type="character" w:customStyle="1" w:styleId="WW8Num14z0">
    <w:name w:val="WW8Num14z0"/>
    <w:rsid w:val="005A1D5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A1D5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A1D58"/>
    <w:rPr>
      <w:rFonts w:ascii="Wingdings" w:hAnsi="Wingdings"/>
    </w:rPr>
  </w:style>
  <w:style w:type="character" w:customStyle="1" w:styleId="WW8Num14z3">
    <w:name w:val="WW8Num14z3"/>
    <w:rsid w:val="005A1D58"/>
    <w:rPr>
      <w:rFonts w:ascii="Symbol" w:hAnsi="Symbol"/>
    </w:rPr>
  </w:style>
  <w:style w:type="character" w:customStyle="1" w:styleId="WW8Num14z4">
    <w:name w:val="WW8Num14z4"/>
    <w:rsid w:val="005A1D58"/>
    <w:rPr>
      <w:rFonts w:ascii="Courier New" w:hAnsi="Courier New" w:cs="Courier New"/>
    </w:rPr>
  </w:style>
  <w:style w:type="character" w:customStyle="1" w:styleId="WW8Num15z0">
    <w:name w:val="WW8Num15z0"/>
    <w:rsid w:val="005A1D5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A1D5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A1D58"/>
    <w:rPr>
      <w:rFonts w:ascii="Wingdings" w:hAnsi="Wingdings"/>
    </w:rPr>
  </w:style>
  <w:style w:type="character" w:customStyle="1" w:styleId="WW8Num15z3">
    <w:name w:val="WW8Num15z3"/>
    <w:rsid w:val="005A1D58"/>
    <w:rPr>
      <w:rFonts w:ascii="Symbol" w:hAnsi="Symbol"/>
    </w:rPr>
  </w:style>
  <w:style w:type="character" w:customStyle="1" w:styleId="WW8Num15z4">
    <w:name w:val="WW8Num15z4"/>
    <w:rsid w:val="005A1D58"/>
    <w:rPr>
      <w:rFonts w:ascii="Courier New" w:hAnsi="Courier New" w:cs="Courier New"/>
    </w:rPr>
  </w:style>
  <w:style w:type="character" w:customStyle="1" w:styleId="WW8Num16z0">
    <w:name w:val="WW8Num16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A1D58"/>
    <w:rPr>
      <w:sz w:val="20"/>
      <w:szCs w:val="20"/>
    </w:rPr>
  </w:style>
  <w:style w:type="character" w:customStyle="1" w:styleId="WW8Num18z0">
    <w:name w:val="WW8Num18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A1D58"/>
    <w:rPr>
      <w:b w:val="0"/>
      <w:i w:val="0"/>
      <w:sz w:val="20"/>
      <w:szCs w:val="20"/>
    </w:rPr>
  </w:style>
  <w:style w:type="character" w:customStyle="1" w:styleId="WW8Num20z0">
    <w:name w:val="WW8Num20z0"/>
    <w:rsid w:val="005A1D58"/>
    <w:rPr>
      <w:sz w:val="20"/>
      <w:szCs w:val="20"/>
    </w:rPr>
  </w:style>
  <w:style w:type="character" w:customStyle="1" w:styleId="WW8Num21z0">
    <w:name w:val="WW8Num21z0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A1D5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A1D5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A1D58"/>
    <w:rPr>
      <w:rFonts w:ascii="Wingdings" w:hAnsi="Wingdings"/>
    </w:rPr>
  </w:style>
  <w:style w:type="character" w:customStyle="1" w:styleId="WW8Num22z3">
    <w:name w:val="WW8Num22z3"/>
    <w:rsid w:val="005A1D58"/>
    <w:rPr>
      <w:rFonts w:ascii="Symbol" w:hAnsi="Symbol"/>
    </w:rPr>
  </w:style>
  <w:style w:type="character" w:customStyle="1" w:styleId="WW8Num22z4">
    <w:name w:val="WW8Num22z4"/>
    <w:rsid w:val="005A1D58"/>
    <w:rPr>
      <w:rFonts w:ascii="Courier New" w:hAnsi="Courier New" w:cs="Courier New"/>
    </w:rPr>
  </w:style>
  <w:style w:type="character" w:customStyle="1" w:styleId="WW8Num23z0">
    <w:name w:val="WW8Num23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A1D5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A1D58"/>
    <w:rPr>
      <w:rFonts w:ascii="Wingdings" w:hAnsi="Wingdings"/>
    </w:rPr>
  </w:style>
  <w:style w:type="character" w:customStyle="1" w:styleId="WW8Num24z3">
    <w:name w:val="WW8Num24z3"/>
    <w:rsid w:val="005A1D58"/>
    <w:rPr>
      <w:rFonts w:ascii="Symbol" w:hAnsi="Symbol"/>
    </w:rPr>
  </w:style>
  <w:style w:type="character" w:customStyle="1" w:styleId="WW8Num24z4">
    <w:name w:val="WW8Num24z4"/>
    <w:rsid w:val="005A1D58"/>
    <w:rPr>
      <w:rFonts w:ascii="Courier New" w:hAnsi="Courier New" w:cs="Courier New"/>
    </w:rPr>
  </w:style>
  <w:style w:type="character" w:customStyle="1" w:styleId="WW-DefaultParagraphFont">
    <w:name w:val="WW-Default Paragraph Font"/>
    <w:rsid w:val="005A1D58"/>
  </w:style>
  <w:style w:type="character" w:customStyle="1" w:styleId="Teletype">
    <w:name w:val="Teletype"/>
    <w:rsid w:val="005A1D58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5A1D58"/>
  </w:style>
  <w:style w:type="character" w:customStyle="1" w:styleId="Bullets">
    <w:name w:val="Bullets"/>
    <w:rsid w:val="005A1D5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A1D5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5A1D5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5A1D58"/>
    <w:pPr>
      <w:spacing w:after="120"/>
    </w:pPr>
  </w:style>
  <w:style w:type="paragraph" w:styleId="Title">
    <w:name w:val="Title"/>
    <w:basedOn w:val="Naslov1"/>
    <w:next w:val="Subtitle"/>
    <w:qFormat/>
    <w:rsid w:val="005A1D58"/>
  </w:style>
  <w:style w:type="paragraph" w:styleId="Subtitle">
    <w:name w:val="Subtitle"/>
    <w:basedOn w:val="Naslov1"/>
    <w:next w:val="BodyText"/>
    <w:qFormat/>
    <w:rsid w:val="005A1D58"/>
    <w:pPr>
      <w:jc w:val="center"/>
    </w:pPr>
    <w:rPr>
      <w:i/>
      <w:iCs/>
    </w:rPr>
  </w:style>
  <w:style w:type="paragraph" w:styleId="List">
    <w:name w:val="List"/>
    <w:basedOn w:val="BodyText"/>
    <w:rsid w:val="005A1D58"/>
    <w:rPr>
      <w:rFonts w:ascii="Arial" w:hAnsi="Arial" w:cs="Tahoma"/>
    </w:rPr>
  </w:style>
  <w:style w:type="paragraph" w:customStyle="1" w:styleId="Opis">
    <w:name w:val="Opis"/>
    <w:basedOn w:val="Normal"/>
    <w:rsid w:val="005A1D5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A1D5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5A1D5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5A1D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A1D5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A1D58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5A1D58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rsid w:val="005A1D58"/>
    <w:pPr>
      <w:suppressLineNumbers/>
    </w:pPr>
  </w:style>
  <w:style w:type="paragraph" w:customStyle="1" w:styleId="TableHeading">
    <w:name w:val="Table Heading"/>
    <w:basedOn w:val="TableContents"/>
    <w:rsid w:val="005A1D5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A1D58"/>
  </w:style>
  <w:style w:type="paragraph" w:customStyle="1" w:styleId="Sadrajitablice">
    <w:name w:val="Sadržaji tablice"/>
    <w:basedOn w:val="Normal"/>
    <w:rsid w:val="005A1D58"/>
    <w:pPr>
      <w:suppressLineNumbers/>
    </w:pPr>
  </w:style>
  <w:style w:type="paragraph" w:customStyle="1" w:styleId="Naslovtablice">
    <w:name w:val="Naslov tablice"/>
    <w:basedOn w:val="Sadrajitablice"/>
    <w:rsid w:val="005A1D58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6E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43E6-7090-4177-8BFD-E216EFC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Windows User</cp:lastModifiedBy>
  <cp:revision>4</cp:revision>
  <cp:lastPrinted>2020-07-24T08:55:00Z</cp:lastPrinted>
  <dcterms:created xsi:type="dcterms:W3CDTF">2020-07-24T08:39:00Z</dcterms:created>
  <dcterms:modified xsi:type="dcterms:W3CDTF">2020-07-24T09:20:00Z</dcterms:modified>
</cp:coreProperties>
</file>